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D" w:rsidRDefault="001069A9" w:rsidP="008C0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6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C06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95E4E" w:rsidRPr="008C06F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8367D" w:rsidRPr="008C06FD">
        <w:rPr>
          <w:rFonts w:ascii="Times New Roman" w:hAnsi="Times New Roman" w:cs="Times New Roman"/>
          <w:b/>
          <w:sz w:val="28"/>
          <w:szCs w:val="28"/>
        </w:rPr>
        <w:t>м</w:t>
      </w:r>
      <w:r w:rsidR="00A95E4E" w:rsidRPr="008C06FD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B8367D" w:rsidRPr="008C0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EA6" w:rsidRPr="008C06FD" w:rsidRDefault="002C0AA3" w:rsidP="00E33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6FD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8C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EA6" w:rsidRPr="008C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6FD">
        <w:rPr>
          <w:rFonts w:ascii="Times New Roman" w:hAnsi="Times New Roman" w:cs="Times New Roman"/>
          <w:b/>
          <w:sz w:val="28"/>
          <w:szCs w:val="28"/>
        </w:rPr>
        <w:t>Дню солидарности в борьбе с терроризмом</w:t>
      </w:r>
    </w:p>
    <w:p w:rsidR="00705A3F" w:rsidRPr="008C06FD" w:rsidRDefault="00D4321D" w:rsidP="00E33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FD">
        <w:rPr>
          <w:rFonts w:ascii="Times New Roman" w:hAnsi="Times New Roman" w:cs="Times New Roman"/>
          <w:b/>
          <w:sz w:val="28"/>
          <w:szCs w:val="28"/>
        </w:rPr>
        <w:t>2021 год</w:t>
      </w:r>
      <w:r w:rsidR="00B8367D" w:rsidRPr="008C06FD">
        <w:rPr>
          <w:rFonts w:ascii="Times New Roman" w:hAnsi="Times New Roman" w:cs="Times New Roman"/>
          <w:b/>
          <w:sz w:val="28"/>
          <w:szCs w:val="28"/>
        </w:rPr>
        <w:t>а</w:t>
      </w:r>
    </w:p>
    <w:p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659B2" w:rsidRDefault="00B659B2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:rsidTr="0024407F">
        <w:tc>
          <w:tcPr>
            <w:tcW w:w="2376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Default="00E33DF6" w:rsidP="00E33DF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М</w:t>
            </w:r>
            <w:r w:rsidR="00B8367D" w:rsidRPr="00140DF0">
              <w:rPr>
                <w:rFonts w:ascii="Book Antiqua" w:hAnsi="Book Antiqua"/>
                <w:sz w:val="24"/>
                <w:szCs w:val="24"/>
              </w:rPr>
              <w:t>ероприяти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</w:p>
        </w:tc>
      </w:tr>
      <w:tr w:rsidR="00204C69" w:rsidRPr="00204C69" w:rsidTr="0024407F">
        <w:tc>
          <w:tcPr>
            <w:tcW w:w="2376" w:type="dxa"/>
          </w:tcPr>
          <w:p w:rsidR="00204C69" w:rsidRPr="00204C69" w:rsidRDefault="00204C69" w:rsidP="00B8367D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7195" w:type="dxa"/>
          </w:tcPr>
          <w:p w:rsidR="00204C69" w:rsidRPr="00E33DF6" w:rsidRDefault="00204C69" w:rsidP="00E33D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 агентство молодежи,</w:t>
            </w:r>
          </w:p>
          <w:p w:rsidR="00204C69" w:rsidRPr="00E33DF6" w:rsidRDefault="00204C69" w:rsidP="00E33D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b/>
                <w:sz w:val="26"/>
                <w:szCs w:val="26"/>
              </w:rPr>
              <w:t>сельские поселения</w:t>
            </w:r>
          </w:p>
        </w:tc>
      </w:tr>
      <w:tr w:rsidR="00204C69" w:rsidRPr="00204C69" w:rsidTr="0024407F">
        <w:tc>
          <w:tcPr>
            <w:tcW w:w="2376" w:type="dxa"/>
          </w:tcPr>
          <w:p w:rsidR="00204C69" w:rsidRPr="00E33DF6" w:rsidRDefault="00204C69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sz w:val="26"/>
                <w:szCs w:val="26"/>
              </w:rPr>
              <w:t>03.09.2021-10.09.2021</w:t>
            </w:r>
          </w:p>
        </w:tc>
        <w:tc>
          <w:tcPr>
            <w:tcW w:w="7195" w:type="dxa"/>
          </w:tcPr>
          <w:p w:rsidR="00D063E9" w:rsidRDefault="00204C69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областной профилактической акции </w:t>
            </w:r>
          </w:p>
          <w:p w:rsidR="00204C69" w:rsidRPr="00E33DF6" w:rsidRDefault="00204C69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sz w:val="26"/>
                <w:szCs w:val="26"/>
              </w:rPr>
              <w:t>«Белый голубь» (Дни единых действий)</w:t>
            </w:r>
            <w:r w:rsidR="00E33DF6" w:rsidRPr="00E33DF6">
              <w:rPr>
                <w:rFonts w:ascii="Times New Roman" w:hAnsi="Times New Roman" w:cs="Times New Roman"/>
                <w:sz w:val="26"/>
                <w:szCs w:val="26"/>
              </w:rPr>
              <w:t xml:space="preserve"> 12+</w:t>
            </w:r>
          </w:p>
        </w:tc>
      </w:tr>
      <w:tr w:rsidR="00FD1EA6" w:rsidRPr="00204C69" w:rsidTr="0024407F">
        <w:tc>
          <w:tcPr>
            <w:tcW w:w="2376" w:type="dxa"/>
          </w:tcPr>
          <w:p w:rsidR="00FD1EA6" w:rsidRPr="00E33DF6" w:rsidRDefault="00FD1EA6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92770E" w:rsidRPr="00E33DF6" w:rsidRDefault="00FD1EA6" w:rsidP="00927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Спортивная школа </w:t>
            </w:r>
          </w:p>
          <w:p w:rsidR="00FD1EA6" w:rsidRPr="00E33DF6" w:rsidRDefault="00FD1EA6" w:rsidP="00927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b/>
                <w:sz w:val="26"/>
                <w:szCs w:val="26"/>
              </w:rPr>
              <w:t>Рыбинского муниципального района</w:t>
            </w:r>
            <w:r w:rsidR="00D063E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2770E" w:rsidRPr="00E33DF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п. Октябрьский</w:t>
            </w:r>
          </w:p>
        </w:tc>
      </w:tr>
      <w:tr w:rsidR="00FD1EA6" w:rsidRPr="00204C69" w:rsidTr="0024407F">
        <w:tc>
          <w:tcPr>
            <w:tcW w:w="2376" w:type="dxa"/>
          </w:tcPr>
          <w:p w:rsidR="00FD1EA6" w:rsidRPr="00E33DF6" w:rsidRDefault="00FD1EA6" w:rsidP="00927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770E" w:rsidRPr="00E33D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33DF6"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  <w:p w:rsidR="0092770E" w:rsidRPr="00E33DF6" w:rsidRDefault="0092770E" w:rsidP="00927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195" w:type="dxa"/>
          </w:tcPr>
          <w:p w:rsidR="00FD1EA6" w:rsidRPr="00E33DF6" w:rsidRDefault="0092770E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sz w:val="26"/>
                <w:szCs w:val="26"/>
              </w:rPr>
              <w:t>Товарищеская встреча по футболу</w:t>
            </w:r>
            <w:r w:rsidR="00D063E9">
              <w:rPr>
                <w:rFonts w:ascii="Times New Roman" w:hAnsi="Times New Roman" w:cs="Times New Roman"/>
                <w:sz w:val="26"/>
                <w:szCs w:val="26"/>
              </w:rPr>
              <w:t xml:space="preserve"> 12+</w:t>
            </w:r>
          </w:p>
        </w:tc>
      </w:tr>
      <w:tr w:rsidR="00B8367D" w:rsidRPr="00204C69" w:rsidTr="0024407F">
        <w:tc>
          <w:tcPr>
            <w:tcW w:w="2376" w:type="dxa"/>
          </w:tcPr>
          <w:p w:rsidR="00B8367D" w:rsidRPr="00E33DF6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B8367D" w:rsidRPr="00E33DF6" w:rsidRDefault="00204C69" w:rsidP="00B83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="00E33DF6" w:rsidRPr="00E33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B8367D" w:rsidRPr="00E33DF6">
              <w:rPr>
                <w:rFonts w:ascii="Times New Roman" w:hAnsi="Times New Roman" w:cs="Times New Roman"/>
                <w:b/>
                <w:sz w:val="26"/>
                <w:szCs w:val="26"/>
              </w:rPr>
              <w:t>Арефинский КДК</w:t>
            </w:r>
          </w:p>
        </w:tc>
      </w:tr>
      <w:tr w:rsidR="00BD611F" w:rsidRPr="00204C69" w:rsidTr="0024407F">
        <w:tc>
          <w:tcPr>
            <w:tcW w:w="2376" w:type="dxa"/>
          </w:tcPr>
          <w:p w:rsidR="00BD611F" w:rsidRPr="00E33DF6" w:rsidRDefault="00BD611F" w:rsidP="00BD611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3DF6">
              <w:rPr>
                <w:rFonts w:ascii="Times New Roman" w:hAnsi="Times New Roman" w:cs="Times New Roman"/>
                <w:sz w:val="26"/>
                <w:szCs w:val="26"/>
              </w:rPr>
              <w:t xml:space="preserve">03.09.2021 </w:t>
            </w:r>
          </w:p>
          <w:p w:rsidR="00BD611F" w:rsidRPr="00E33DF6" w:rsidRDefault="00BD611F" w:rsidP="00BD611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33DF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7195" w:type="dxa"/>
          </w:tcPr>
          <w:p w:rsidR="00BD611F" w:rsidRPr="00E33DF6" w:rsidRDefault="00BD611F" w:rsidP="00BD6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33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Видеопрезентация</w:t>
            </w:r>
            <w:proofErr w:type="spellEnd"/>
            <w:r w:rsidR="00BA5D40" w:rsidRPr="00E33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3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«Терроризм:</w:t>
            </w:r>
            <w:r w:rsidR="00BA5D40" w:rsidRPr="00E33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3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события и факты»</w:t>
            </w:r>
            <w:r w:rsidR="00BA5D40" w:rsidRPr="00E33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  <w:p w:rsidR="00BD611F" w:rsidRPr="00E33DF6" w:rsidRDefault="00BD611F" w:rsidP="00BD6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565B" w:rsidRPr="00204C69" w:rsidTr="0024407F">
        <w:tc>
          <w:tcPr>
            <w:tcW w:w="2376" w:type="dxa"/>
          </w:tcPr>
          <w:p w:rsidR="007E565B" w:rsidRPr="00204C69" w:rsidRDefault="007E565B" w:rsidP="007E565B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95" w:type="dxa"/>
          </w:tcPr>
          <w:p w:rsidR="00BC4C65" w:rsidRPr="00204C69" w:rsidRDefault="00E33DF6" w:rsidP="0079393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</w:t>
            </w:r>
            <w:proofErr w:type="spellStart"/>
            <w:r w:rsidR="009E12FC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</w:t>
            </w:r>
            <w:proofErr w:type="spellEnd"/>
            <w:r w:rsidR="009E12FC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КДК</w:t>
            </w:r>
          </w:p>
        </w:tc>
      </w:tr>
      <w:tr w:rsidR="000D358C" w:rsidRPr="00204C69" w:rsidTr="0024407F">
        <w:tc>
          <w:tcPr>
            <w:tcW w:w="2376" w:type="dxa"/>
          </w:tcPr>
          <w:p w:rsidR="000D358C" w:rsidRPr="00204C69" w:rsidRDefault="000D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0D358C" w:rsidRPr="00204C69" w:rsidRDefault="000D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7195" w:type="dxa"/>
          </w:tcPr>
          <w:p w:rsidR="000D358C" w:rsidRPr="00204C69" w:rsidRDefault="000D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Час памяти «Беслан, мы помним твое горе!» 6+</w:t>
            </w:r>
          </w:p>
        </w:tc>
      </w:tr>
      <w:tr w:rsidR="00C049F9" w:rsidRPr="00204C69" w:rsidTr="0024407F">
        <w:tc>
          <w:tcPr>
            <w:tcW w:w="2376" w:type="dxa"/>
          </w:tcPr>
          <w:p w:rsidR="00C049F9" w:rsidRPr="00204C69" w:rsidRDefault="00C04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C049F9" w:rsidRPr="00204C69" w:rsidRDefault="00E33DF6" w:rsidP="00FD1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proofErr w:type="spellStart"/>
            <w:r w:rsidR="004A5DD3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</w:t>
            </w:r>
            <w:proofErr w:type="spellEnd"/>
            <w:r w:rsidR="004A5DD3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КДК</w:t>
            </w:r>
            <w:r w:rsidR="004A5DD3" w:rsidRPr="00204C69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 xml:space="preserve">, </w:t>
            </w:r>
            <w:proofErr w:type="spellStart"/>
            <w:r w:rsidR="00F66751" w:rsidRPr="00204C69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Милюшин</w:t>
            </w:r>
            <w:r w:rsidR="00FD1EA6" w:rsidRPr="00204C69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ский</w:t>
            </w:r>
            <w:proofErr w:type="spellEnd"/>
            <w:r w:rsidR="00FD1EA6" w:rsidRPr="00204C69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 xml:space="preserve"> ДК</w:t>
            </w:r>
          </w:p>
        </w:tc>
      </w:tr>
      <w:tr w:rsidR="0030088D" w:rsidRPr="00204C69" w:rsidTr="0024407F">
        <w:tc>
          <w:tcPr>
            <w:tcW w:w="2376" w:type="dxa"/>
          </w:tcPr>
          <w:p w:rsidR="0030088D" w:rsidRPr="00204C69" w:rsidRDefault="00FD1EA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0088D"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3.09.2021 </w:t>
            </w:r>
          </w:p>
          <w:p w:rsidR="0030088D" w:rsidRPr="00204C69" w:rsidRDefault="0030088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30088D" w:rsidRPr="00204C69" w:rsidRDefault="0030088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Презентация «Беслан – с вами вместе вся Россия!» 6+</w:t>
            </w:r>
          </w:p>
          <w:p w:rsidR="0030088D" w:rsidRPr="00204C69" w:rsidRDefault="0030088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07F" w:rsidRPr="00204C69" w:rsidTr="0024407F">
        <w:tc>
          <w:tcPr>
            <w:tcW w:w="2376" w:type="dxa"/>
          </w:tcPr>
          <w:p w:rsidR="0024407F" w:rsidRPr="00204C69" w:rsidRDefault="0024407F" w:rsidP="00140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24407F" w:rsidRPr="00204C69" w:rsidRDefault="00E33DF6" w:rsidP="004B6C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</w:t>
            </w:r>
            <w:r w:rsidR="0024407F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</w:t>
            </w:r>
          </w:p>
        </w:tc>
      </w:tr>
      <w:tr w:rsidR="006E33EB" w:rsidRPr="00204C69" w:rsidTr="00C7673E">
        <w:tc>
          <w:tcPr>
            <w:tcW w:w="2376" w:type="dxa"/>
          </w:tcPr>
          <w:p w:rsidR="00C45E35" w:rsidRDefault="0092770E" w:rsidP="00C45E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45E35"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3.09.2021 </w:t>
            </w:r>
          </w:p>
          <w:p w:rsidR="00E33DF6" w:rsidRPr="00E33DF6" w:rsidRDefault="00E33DF6" w:rsidP="00C45E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(уточняется)</w:t>
            </w:r>
          </w:p>
          <w:p w:rsidR="006E33EB" w:rsidRPr="00204C69" w:rsidRDefault="006E33EB" w:rsidP="00C45E35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195" w:type="dxa"/>
          </w:tcPr>
          <w:p w:rsidR="006E33EB" w:rsidRPr="00204C69" w:rsidRDefault="00C45E35" w:rsidP="00A974F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</w:pPr>
            <w:r w:rsidRPr="00204C6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 xml:space="preserve">Митинг </w:t>
            </w: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>«Терроризм - зло против человечества!» 6+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734EF6" w:rsidRPr="00204C69" w:rsidRDefault="00E33DF6" w:rsidP="00E33D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ЦД, Погорельский ДК</w:t>
            </w:r>
          </w:p>
        </w:tc>
      </w:tr>
      <w:tr w:rsidR="005B0332" w:rsidRPr="00204C69" w:rsidTr="0024407F">
        <w:tc>
          <w:tcPr>
            <w:tcW w:w="2376" w:type="dxa"/>
          </w:tcPr>
          <w:p w:rsidR="00C45E35" w:rsidRPr="00204C69" w:rsidRDefault="0092770E" w:rsidP="00C45E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45E35"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3.09.2021 </w:t>
            </w:r>
          </w:p>
          <w:p w:rsidR="005B0332" w:rsidRPr="00204C69" w:rsidRDefault="00286510" w:rsidP="00286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5B0332" w:rsidRPr="00204C69" w:rsidRDefault="00286510" w:rsidP="005B03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Тематический час «Встань против террора!» 6+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734EF6" w:rsidRPr="00204C69" w:rsidRDefault="00E33DF6" w:rsidP="0084540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 ЦД</w:t>
            </w:r>
          </w:p>
        </w:tc>
      </w:tr>
      <w:tr w:rsidR="00255E94" w:rsidRPr="00204C69" w:rsidTr="0024407F">
        <w:tc>
          <w:tcPr>
            <w:tcW w:w="2376" w:type="dxa"/>
          </w:tcPr>
          <w:p w:rsidR="00255E94" w:rsidRPr="00204C69" w:rsidRDefault="00255E94" w:rsidP="00255E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>03.09.2021</w:t>
            </w:r>
          </w:p>
          <w:p w:rsidR="00255E94" w:rsidRPr="00204C69" w:rsidRDefault="00255E94" w:rsidP="00255E9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195" w:type="dxa"/>
          </w:tcPr>
          <w:p w:rsidR="00255E94" w:rsidRPr="00204C69" w:rsidRDefault="00255E94" w:rsidP="00255E9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>Час информации «Мы против террора, мы против войны!» 12+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FC36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195" w:type="dxa"/>
          </w:tcPr>
          <w:p w:rsidR="00734EF6" w:rsidRPr="00204C69" w:rsidRDefault="00E33DF6" w:rsidP="00FC36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Ермаковский ЦД</w:t>
            </w:r>
          </w:p>
        </w:tc>
      </w:tr>
      <w:tr w:rsidR="007046CB" w:rsidRPr="00204C69" w:rsidTr="0024407F">
        <w:tc>
          <w:tcPr>
            <w:tcW w:w="2376" w:type="dxa"/>
          </w:tcPr>
          <w:p w:rsidR="007046CB" w:rsidRPr="00204C69" w:rsidRDefault="00FD1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46CB" w:rsidRPr="00204C69">
              <w:rPr>
                <w:rFonts w:ascii="Times New Roman" w:hAnsi="Times New Roman" w:cs="Times New Roman"/>
                <w:sz w:val="26"/>
                <w:szCs w:val="26"/>
              </w:rPr>
              <w:t>3.09</w:t>
            </w:r>
            <w:r w:rsidR="003039E9" w:rsidRPr="00204C6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7046CB" w:rsidRPr="00204C69" w:rsidRDefault="00704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195" w:type="dxa"/>
          </w:tcPr>
          <w:p w:rsidR="007046CB" w:rsidRPr="00204C69" w:rsidRDefault="007046CB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Радиоэфир «</w:t>
            </w:r>
            <w:proofErr w:type="spellStart"/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Непрохо</w:t>
            </w:r>
            <w:r w:rsidR="00CB0201" w:rsidRPr="00204C69">
              <w:rPr>
                <w:rFonts w:ascii="Times New Roman" w:hAnsi="Times New Roman" w:cs="Times New Roman"/>
                <w:sz w:val="26"/>
                <w:szCs w:val="26"/>
              </w:rPr>
              <w:t>дящая</w:t>
            </w:r>
            <w:proofErr w:type="spellEnd"/>
            <w:r w:rsidR="00CB0201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боль Беслана» </w:t>
            </w:r>
            <w:r w:rsidR="00F238CE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12+</w:t>
            </w:r>
          </w:p>
        </w:tc>
      </w:tr>
      <w:tr w:rsidR="007046CB" w:rsidRPr="00204C69" w:rsidTr="0024407F">
        <w:tc>
          <w:tcPr>
            <w:tcW w:w="2376" w:type="dxa"/>
          </w:tcPr>
          <w:p w:rsidR="007046CB" w:rsidRPr="00204C69" w:rsidRDefault="00704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3.09</w:t>
            </w:r>
            <w:r w:rsidR="003039E9" w:rsidRPr="00204C69">
              <w:rPr>
                <w:rFonts w:ascii="Times New Roman" w:hAnsi="Times New Roman" w:cs="Times New Roman"/>
                <w:sz w:val="26"/>
                <w:szCs w:val="26"/>
              </w:rPr>
              <w:t>. 2021</w:t>
            </w:r>
          </w:p>
          <w:p w:rsidR="007046CB" w:rsidRPr="00204C69" w:rsidRDefault="0030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7046CB" w:rsidRPr="00204C6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7046CB" w:rsidRPr="00204C69" w:rsidRDefault="007046C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04C6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Урок-реквием «В небеса поднимались ангелы...»12+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EF7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734EF6" w:rsidRPr="00204C69" w:rsidRDefault="00E33DF6" w:rsidP="00EF7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Каменниковский ЦД</w:t>
            </w:r>
          </w:p>
        </w:tc>
      </w:tr>
      <w:tr w:rsidR="00FF752D" w:rsidRPr="00204C69" w:rsidTr="0024407F">
        <w:tc>
          <w:tcPr>
            <w:tcW w:w="2376" w:type="dxa"/>
          </w:tcPr>
          <w:p w:rsidR="003407FB" w:rsidRPr="00204C69" w:rsidRDefault="00FF7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  <w:r w:rsidR="003407FB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52D" w:rsidRPr="00204C69" w:rsidRDefault="00F238CE" w:rsidP="002F4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95" w:type="dxa"/>
          </w:tcPr>
          <w:p w:rsidR="00E33DF6" w:rsidRPr="00204C69" w:rsidRDefault="008B35A8" w:rsidP="003D6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F238CE" w:rsidRPr="00204C69">
              <w:rPr>
                <w:rFonts w:ascii="Times New Roman" w:hAnsi="Times New Roman" w:cs="Times New Roman"/>
                <w:sz w:val="26"/>
                <w:szCs w:val="26"/>
              </w:rPr>
              <w:t>тическая программа  «</w:t>
            </w:r>
            <w:r w:rsidR="00F238CE" w:rsidRPr="0020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Жертвам Беслана посвящается…» </w:t>
            </w:r>
            <w:r w:rsidR="00E33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50EC7" w:rsidRPr="00204C69">
              <w:rPr>
                <w:rFonts w:ascii="Times New Roman" w:hAnsi="Times New Roman" w:cs="Times New Roman"/>
                <w:sz w:val="26"/>
                <w:szCs w:val="26"/>
              </w:rPr>
              <w:t>2+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95" w:type="dxa"/>
          </w:tcPr>
          <w:p w:rsidR="00734EF6" w:rsidRPr="00204C69" w:rsidRDefault="00E33D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</w:t>
            </w:r>
          </w:p>
        </w:tc>
      </w:tr>
      <w:tr w:rsidR="00B815BB" w:rsidRPr="00204C69" w:rsidTr="0024407F">
        <w:tc>
          <w:tcPr>
            <w:tcW w:w="2376" w:type="dxa"/>
          </w:tcPr>
          <w:p w:rsidR="00B815BB" w:rsidRPr="00204C69" w:rsidRDefault="0092770E" w:rsidP="00B81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15BB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3.09.2021 </w:t>
            </w:r>
          </w:p>
          <w:p w:rsidR="00B815BB" w:rsidRDefault="00B815BB" w:rsidP="00B81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B659B2" w:rsidRPr="00204C69" w:rsidRDefault="00B659B2" w:rsidP="00B815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B815BB" w:rsidRPr="00204C69" w:rsidRDefault="00B815BB" w:rsidP="003D6AB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Беседа </w:t>
            </w:r>
            <w:r w:rsidR="003D6AB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«</w:t>
            </w:r>
            <w:r w:rsidRPr="00204C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Дети не должны страдать от терроризма!</w:t>
            </w:r>
            <w:r w:rsidR="003D6A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204C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6+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95" w:type="dxa"/>
          </w:tcPr>
          <w:p w:rsidR="00734EF6" w:rsidRPr="00204C69" w:rsidRDefault="00E33DF6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КДК, Шашковский ДК</w:t>
            </w:r>
          </w:p>
        </w:tc>
      </w:tr>
      <w:tr w:rsidR="00C631F7" w:rsidRPr="00204C69" w:rsidTr="0024407F">
        <w:tc>
          <w:tcPr>
            <w:tcW w:w="2376" w:type="dxa"/>
            <w:vAlign w:val="center"/>
          </w:tcPr>
          <w:p w:rsidR="00C631F7" w:rsidRPr="00204C69" w:rsidRDefault="00C631F7" w:rsidP="00C631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01.09.2021</w:t>
            </w:r>
          </w:p>
          <w:p w:rsidR="00C631F7" w:rsidRPr="00204C69" w:rsidRDefault="00C631F7" w:rsidP="00C631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195" w:type="dxa"/>
            <w:vAlign w:val="center"/>
          </w:tcPr>
          <w:p w:rsidR="00C631F7" w:rsidRPr="00204C69" w:rsidRDefault="00F238CE" w:rsidP="00C631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«Беслан – боль моей души!»</w:t>
            </w:r>
            <w:r w:rsidR="00C631F7" w:rsidRPr="0020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C631F7" w:rsidRPr="00204C69" w:rsidTr="0024407F">
        <w:tc>
          <w:tcPr>
            <w:tcW w:w="2376" w:type="dxa"/>
            <w:vAlign w:val="center"/>
          </w:tcPr>
          <w:p w:rsidR="00C631F7" w:rsidRPr="00204C69" w:rsidRDefault="00C631F7" w:rsidP="00C631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03.09.2021</w:t>
            </w:r>
          </w:p>
          <w:p w:rsidR="00C631F7" w:rsidRPr="00204C69" w:rsidRDefault="00C631F7" w:rsidP="00C631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195" w:type="dxa"/>
            <w:vAlign w:val="center"/>
          </w:tcPr>
          <w:p w:rsidR="00C631F7" w:rsidRDefault="00C631F7" w:rsidP="00C631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Познавательная  программа «Память жива» 6+</w:t>
            </w:r>
          </w:p>
          <w:p w:rsidR="003D6AB6" w:rsidRPr="00204C69" w:rsidRDefault="003D6AB6" w:rsidP="00C631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EF6" w:rsidRPr="00204C69" w:rsidTr="0024407F">
        <w:tc>
          <w:tcPr>
            <w:tcW w:w="2376" w:type="dxa"/>
            <w:vAlign w:val="center"/>
          </w:tcPr>
          <w:p w:rsidR="00734EF6" w:rsidRPr="00204C69" w:rsidRDefault="00734EF6" w:rsidP="00A21A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vAlign w:val="center"/>
          </w:tcPr>
          <w:p w:rsidR="00734EF6" w:rsidRPr="00204C69" w:rsidRDefault="00E33DF6" w:rsidP="00A21AC3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КДК</w:t>
            </w:r>
          </w:p>
        </w:tc>
      </w:tr>
      <w:tr w:rsidR="00B80BC1" w:rsidRPr="00204C69" w:rsidTr="0024407F">
        <w:tc>
          <w:tcPr>
            <w:tcW w:w="2376" w:type="dxa"/>
          </w:tcPr>
          <w:p w:rsidR="00B80BC1" w:rsidRPr="00204C69" w:rsidRDefault="00FD1EA6" w:rsidP="00B80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80BC1"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>3.09.2021</w:t>
            </w:r>
          </w:p>
          <w:p w:rsidR="00B80BC1" w:rsidRDefault="00B80BC1" w:rsidP="00B80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D063E9" w:rsidRDefault="00D063E9" w:rsidP="00B80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  <w:p w:rsidR="00D063E9" w:rsidRDefault="00D063E9" w:rsidP="00B80BC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17.00</w:t>
            </w:r>
          </w:p>
          <w:p w:rsidR="00D063E9" w:rsidRPr="00204C69" w:rsidRDefault="00D063E9" w:rsidP="00B80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17.30</w:t>
            </w:r>
          </w:p>
        </w:tc>
        <w:tc>
          <w:tcPr>
            <w:tcW w:w="7195" w:type="dxa"/>
          </w:tcPr>
          <w:p w:rsidR="00D063E9" w:rsidRDefault="00D063E9" w:rsidP="00B80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0BC1" w:rsidRDefault="00B80BC1" w:rsidP="00B80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>Час памяти «Трагедия Беслана</w:t>
            </w:r>
            <w:r w:rsidR="00F238CE"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наших сердцах</w:t>
            </w:r>
            <w:r w:rsidR="00F238CE"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>» 6+</w:t>
            </w:r>
          </w:p>
          <w:p w:rsidR="00D063E9" w:rsidRDefault="00D063E9" w:rsidP="00B80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204C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Дети против террора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204C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  <w:p w:rsidR="00D063E9" w:rsidRDefault="00D063E9" w:rsidP="00B80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Акция «Дерево мира» </w:t>
            </w: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  <w:p w:rsidR="00D063E9" w:rsidRDefault="00D063E9" w:rsidP="00B80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«Проявите бдительность»</w:t>
            </w: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12 +</w:t>
            </w:r>
          </w:p>
          <w:p w:rsidR="00D063E9" w:rsidRPr="00204C69" w:rsidRDefault="00D063E9" w:rsidP="00B80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Размещение  видеороликов в социальных сетях:</w:t>
            </w: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«Терроризм - зло против человечества!»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04C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«Что делать если….» </w:t>
            </w: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210A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734EF6" w:rsidRPr="00204C69" w:rsidRDefault="00E33DF6" w:rsidP="00210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  КДК</w:t>
            </w:r>
          </w:p>
        </w:tc>
      </w:tr>
      <w:tr w:rsidR="009E0BCB" w:rsidRPr="00204C69" w:rsidTr="0024407F">
        <w:tc>
          <w:tcPr>
            <w:tcW w:w="2376" w:type="dxa"/>
          </w:tcPr>
          <w:p w:rsidR="00C45E35" w:rsidRPr="00204C69" w:rsidRDefault="00FD1EA6" w:rsidP="00C45E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45E35" w:rsidRPr="00204C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3.09.2021 </w:t>
            </w:r>
          </w:p>
          <w:p w:rsidR="009E0BCB" w:rsidRPr="00204C69" w:rsidRDefault="00286510" w:rsidP="00C45E35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204C69">
              <w:rPr>
                <w:rFonts w:cs="Times New Roman"/>
                <w:sz w:val="26"/>
                <w:szCs w:val="26"/>
                <w:lang w:eastAsia="ru-RU"/>
              </w:rPr>
              <w:t>17</w:t>
            </w:r>
            <w:r w:rsidR="00C45E35" w:rsidRPr="00204C69">
              <w:rPr>
                <w:rFonts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7195" w:type="dxa"/>
          </w:tcPr>
          <w:p w:rsidR="00F65C63" w:rsidRPr="00204C69" w:rsidRDefault="00286510" w:rsidP="00F65C63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04C69">
              <w:rPr>
                <w:rFonts w:cs="Times New Roman"/>
                <w:sz w:val="26"/>
                <w:szCs w:val="26"/>
              </w:rPr>
              <w:t>Митинг «Мы помним Беслан» 6+</w:t>
            </w:r>
          </w:p>
          <w:p w:rsidR="00286510" w:rsidRPr="00204C69" w:rsidRDefault="00286510" w:rsidP="00F65C63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04C69">
              <w:rPr>
                <w:rFonts w:cs="Times New Roman"/>
                <w:sz w:val="26"/>
                <w:szCs w:val="26"/>
              </w:rPr>
              <w:t>Акция «Белый журавлик»</w:t>
            </w:r>
            <w:r w:rsidR="00E64C9F">
              <w:rPr>
                <w:rFonts w:cs="Times New Roman"/>
                <w:sz w:val="26"/>
                <w:szCs w:val="26"/>
              </w:rPr>
              <w:t xml:space="preserve"> 6+</w:t>
            </w:r>
            <w:bookmarkStart w:id="0" w:name="_GoBack"/>
            <w:bookmarkEnd w:id="0"/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EF7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734EF6" w:rsidRPr="00204C69" w:rsidRDefault="00E33DF6" w:rsidP="00EF7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  <w:r w:rsidR="004D55A0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, Николо-Кормский ДК</w:t>
            </w:r>
          </w:p>
        </w:tc>
      </w:tr>
      <w:tr w:rsidR="001A4EE9" w:rsidRPr="00204C69" w:rsidTr="0024407F">
        <w:tc>
          <w:tcPr>
            <w:tcW w:w="2376" w:type="dxa"/>
          </w:tcPr>
          <w:p w:rsidR="001A4EE9" w:rsidRPr="00204C69" w:rsidRDefault="00FD1EA6" w:rsidP="001A4E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4EE9" w:rsidRPr="00204C69">
              <w:rPr>
                <w:rFonts w:ascii="Times New Roman" w:hAnsi="Times New Roman" w:cs="Times New Roman"/>
                <w:sz w:val="26"/>
                <w:szCs w:val="26"/>
              </w:rPr>
              <w:t>3.09.2021</w:t>
            </w:r>
          </w:p>
          <w:p w:rsidR="001A4EE9" w:rsidRPr="00204C69" w:rsidRDefault="001A4EE9" w:rsidP="001A4EE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7195" w:type="dxa"/>
          </w:tcPr>
          <w:p w:rsidR="001A4EE9" w:rsidRPr="00204C69" w:rsidRDefault="001A4EE9" w:rsidP="001A4EE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Тематиче</w:t>
            </w:r>
            <w:r w:rsidR="00F238CE" w:rsidRPr="00204C69">
              <w:rPr>
                <w:rFonts w:ascii="Times New Roman" w:hAnsi="Times New Roman" w:cs="Times New Roman"/>
                <w:sz w:val="26"/>
                <w:szCs w:val="26"/>
              </w:rPr>
              <w:t>ская программа «Мир</w:t>
            </w:r>
            <w:r w:rsidR="003D6AB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238CE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без террора</w:t>
            </w:r>
            <w:r w:rsidR="00175F0E" w:rsidRPr="00204C69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="00F238CE" w:rsidRPr="00204C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6+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3C33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D570D8" w:rsidRPr="00204C69" w:rsidRDefault="00E33DF6" w:rsidP="00D87F4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</w:p>
        </w:tc>
      </w:tr>
      <w:tr w:rsidR="00715D7E" w:rsidRPr="00204C69" w:rsidTr="0024407F">
        <w:tc>
          <w:tcPr>
            <w:tcW w:w="2376" w:type="dxa"/>
          </w:tcPr>
          <w:p w:rsidR="00715D7E" w:rsidRPr="00204C69" w:rsidRDefault="00715D7E" w:rsidP="00715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715D7E" w:rsidRPr="00204C69" w:rsidRDefault="00715D7E" w:rsidP="00715D7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95" w:type="dxa"/>
          </w:tcPr>
          <w:p w:rsidR="00715D7E" w:rsidRPr="00204C69" w:rsidRDefault="00715D7E" w:rsidP="00715D7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программа «Жертвам Беслана посвящается…» 6+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4E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734EF6" w:rsidRPr="00204C69" w:rsidRDefault="00E33DF6" w:rsidP="004E5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Сретенский КДК</w:t>
            </w:r>
            <w:r w:rsidR="00734EF6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590762" w:rsidRPr="00204C69" w:rsidTr="0024407F">
        <w:tc>
          <w:tcPr>
            <w:tcW w:w="2376" w:type="dxa"/>
          </w:tcPr>
          <w:p w:rsidR="00590762" w:rsidRPr="00204C69" w:rsidRDefault="00590762" w:rsidP="005907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590762" w:rsidRPr="00204C69" w:rsidRDefault="00590762" w:rsidP="005907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195" w:type="dxa"/>
          </w:tcPr>
          <w:p w:rsidR="00D063E9" w:rsidRDefault="00590762" w:rsidP="00300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Литературно-музыкальная композиция  </w:t>
            </w:r>
          </w:p>
          <w:p w:rsidR="00590762" w:rsidRPr="00204C69" w:rsidRDefault="00590762" w:rsidP="00300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«В небеса поднимали</w:t>
            </w:r>
            <w:r w:rsidR="00F238CE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сь ангелы» </w:t>
            </w:r>
            <w:r w:rsidR="0030088D" w:rsidRPr="00204C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34EF6" w:rsidRPr="00204C69" w:rsidTr="0024407F">
        <w:tc>
          <w:tcPr>
            <w:tcW w:w="2376" w:type="dxa"/>
          </w:tcPr>
          <w:p w:rsidR="00734EF6" w:rsidRPr="00204C69" w:rsidRDefault="00734EF6" w:rsidP="000214C8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95" w:type="dxa"/>
          </w:tcPr>
          <w:p w:rsidR="00734EF6" w:rsidRPr="00204C69" w:rsidRDefault="00E33DF6" w:rsidP="0017673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 w:rsidR="00734EF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</w:t>
            </w:r>
            <w:r w:rsidR="00734EF6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D94240" w:rsidRPr="00204C69" w:rsidTr="0024407F">
        <w:tc>
          <w:tcPr>
            <w:tcW w:w="2376" w:type="dxa"/>
          </w:tcPr>
          <w:p w:rsidR="00D94240" w:rsidRPr="00204C69" w:rsidRDefault="00D94240" w:rsidP="00D94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03.09.2020</w:t>
            </w:r>
          </w:p>
          <w:p w:rsidR="00D94240" w:rsidRPr="00204C69" w:rsidRDefault="00D94240" w:rsidP="00D94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195" w:type="dxa"/>
          </w:tcPr>
          <w:p w:rsidR="00D94240" w:rsidRPr="00204C69" w:rsidRDefault="00D94240" w:rsidP="00D94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Акция «Мы</w:t>
            </w:r>
            <w:r w:rsidR="0030088D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за мир без терроризма</w:t>
            </w:r>
            <w:r w:rsidR="0030088D" w:rsidRPr="00204C69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» 6+</w:t>
            </w:r>
          </w:p>
        </w:tc>
      </w:tr>
      <w:tr w:rsidR="00055B60" w:rsidRPr="00204C69" w:rsidTr="0024407F">
        <w:tc>
          <w:tcPr>
            <w:tcW w:w="2376" w:type="dxa"/>
          </w:tcPr>
          <w:p w:rsidR="00055B60" w:rsidRPr="00204C69" w:rsidRDefault="00055B60" w:rsidP="00055B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055B60" w:rsidRPr="00204C69" w:rsidRDefault="00E33DF6" w:rsidP="00FD1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632033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Судоверфский  КДК, </w:t>
            </w:r>
            <w:proofErr w:type="spellStart"/>
            <w:r w:rsidR="00632033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Свингин</w:t>
            </w:r>
            <w:r w:rsidR="00FD1EA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ской</w:t>
            </w:r>
            <w:proofErr w:type="spellEnd"/>
            <w:r w:rsidR="00FD1EA6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ДК</w:t>
            </w:r>
            <w:r w:rsidR="00632033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296276" w:rsidRPr="00204C69" w:rsidTr="0024407F">
        <w:tc>
          <w:tcPr>
            <w:tcW w:w="2376" w:type="dxa"/>
          </w:tcPr>
          <w:p w:rsidR="00296276" w:rsidRPr="00204C69" w:rsidRDefault="00500615" w:rsidP="00296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296276" w:rsidRPr="00204C69"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  <w:p w:rsidR="00296276" w:rsidRPr="00204C69" w:rsidRDefault="00296276" w:rsidP="00296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195" w:type="dxa"/>
          </w:tcPr>
          <w:p w:rsidR="00296276" w:rsidRPr="00204C69" w:rsidRDefault="00296276" w:rsidP="00296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Познавательная программа «Терроризму-нет!» 6+</w:t>
            </w:r>
          </w:p>
        </w:tc>
      </w:tr>
      <w:tr w:rsidR="00C450DD" w:rsidRPr="00204C69" w:rsidTr="0024407F">
        <w:tc>
          <w:tcPr>
            <w:tcW w:w="2376" w:type="dxa"/>
          </w:tcPr>
          <w:p w:rsidR="00C450DD" w:rsidRPr="00204C69" w:rsidRDefault="00C450DD" w:rsidP="00C450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C450DD" w:rsidRPr="00204C69" w:rsidRDefault="00E33DF6" w:rsidP="00C45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C450DD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КДК, ДК п. Юбилейный</w:t>
            </w:r>
          </w:p>
        </w:tc>
      </w:tr>
      <w:tr w:rsidR="006A4325" w:rsidRPr="00204C69" w:rsidTr="0024407F">
        <w:tc>
          <w:tcPr>
            <w:tcW w:w="2376" w:type="dxa"/>
          </w:tcPr>
          <w:p w:rsidR="006A4325" w:rsidRPr="00204C69" w:rsidRDefault="006A4325" w:rsidP="006A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6A4325" w:rsidRPr="00204C69" w:rsidRDefault="006A4325" w:rsidP="006A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7195" w:type="dxa"/>
          </w:tcPr>
          <w:p w:rsidR="006A4325" w:rsidRPr="00204C69" w:rsidRDefault="00F238CE" w:rsidP="003D6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6A4325"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атриотический час </w:t>
            </w:r>
            <w:r w:rsidR="003D6A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6A4325"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Терроризму </w:t>
            </w:r>
            <w:r w:rsidR="003D6AB6">
              <w:rPr>
                <w:rFonts w:ascii="Times New Roman" w:eastAsia="Calibri" w:hAnsi="Times New Roman" w:cs="Times New Roman"/>
                <w:sz w:val="26"/>
                <w:szCs w:val="26"/>
              </w:rPr>
              <w:t>- нет</w:t>
            </w:r>
            <w:r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>!</w:t>
            </w:r>
            <w:r w:rsidR="003D6AB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204C69"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6A4325" w:rsidRPr="0020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6+ </w:t>
            </w:r>
          </w:p>
        </w:tc>
      </w:tr>
      <w:tr w:rsidR="00055B60" w:rsidRPr="00204C69" w:rsidTr="0024407F">
        <w:tc>
          <w:tcPr>
            <w:tcW w:w="2376" w:type="dxa"/>
          </w:tcPr>
          <w:p w:rsidR="00055B60" w:rsidRPr="00204C69" w:rsidRDefault="00055B6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95" w:type="dxa"/>
          </w:tcPr>
          <w:p w:rsidR="00055B60" w:rsidRPr="00204C69" w:rsidRDefault="00E33D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055B60" w:rsidRPr="00204C69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 ЦД</w:t>
            </w:r>
            <w:r w:rsidR="00055B60" w:rsidRPr="00204C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B40BE" w:rsidRPr="00204C69" w:rsidTr="0024407F">
        <w:tc>
          <w:tcPr>
            <w:tcW w:w="2376" w:type="dxa"/>
          </w:tcPr>
          <w:p w:rsidR="009B40BE" w:rsidRPr="00204C69" w:rsidRDefault="009B40BE" w:rsidP="009B40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03.09.2021</w:t>
            </w:r>
          </w:p>
          <w:p w:rsidR="009B40BE" w:rsidRPr="00204C69" w:rsidRDefault="009B40BE" w:rsidP="009B40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9B40BE" w:rsidRPr="00204C69" w:rsidRDefault="009B40BE" w:rsidP="003D6AB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4C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Тематическ</w:t>
            </w:r>
            <w:r w:rsidR="003D6A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ая программа «Скажем терроризму:</w:t>
            </w:r>
            <w:r w:rsidRPr="00204C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нет!» 6+</w:t>
            </w:r>
          </w:p>
        </w:tc>
      </w:tr>
    </w:tbl>
    <w:p w:rsidR="00FE1A29" w:rsidRPr="00204C69" w:rsidRDefault="00FE1A29" w:rsidP="00155FC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E1A29" w:rsidRPr="00204C6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3A6A"/>
    <w:rsid w:val="00011642"/>
    <w:rsid w:val="0001387A"/>
    <w:rsid w:val="00014A20"/>
    <w:rsid w:val="00020856"/>
    <w:rsid w:val="000214C8"/>
    <w:rsid w:val="00023081"/>
    <w:rsid w:val="00023F85"/>
    <w:rsid w:val="0003037F"/>
    <w:rsid w:val="00031AD4"/>
    <w:rsid w:val="00037804"/>
    <w:rsid w:val="00045EE6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D62"/>
    <w:rsid w:val="000A0121"/>
    <w:rsid w:val="000A319F"/>
    <w:rsid w:val="000B2F95"/>
    <w:rsid w:val="000B326A"/>
    <w:rsid w:val="000C269A"/>
    <w:rsid w:val="000C4B30"/>
    <w:rsid w:val="000C735A"/>
    <w:rsid w:val="000D19AB"/>
    <w:rsid w:val="000D272F"/>
    <w:rsid w:val="000D2D67"/>
    <w:rsid w:val="000D2E72"/>
    <w:rsid w:val="000D2FAB"/>
    <w:rsid w:val="000D358C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2870"/>
    <w:rsid w:val="001431E9"/>
    <w:rsid w:val="00147C36"/>
    <w:rsid w:val="00150311"/>
    <w:rsid w:val="00151859"/>
    <w:rsid w:val="001530E0"/>
    <w:rsid w:val="0015394D"/>
    <w:rsid w:val="0015417C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73BDD"/>
    <w:rsid w:val="00175F0E"/>
    <w:rsid w:val="0017673D"/>
    <w:rsid w:val="00176D00"/>
    <w:rsid w:val="00182796"/>
    <w:rsid w:val="00184D9C"/>
    <w:rsid w:val="00190216"/>
    <w:rsid w:val="00193BE5"/>
    <w:rsid w:val="001940F4"/>
    <w:rsid w:val="001A298C"/>
    <w:rsid w:val="001A4639"/>
    <w:rsid w:val="001A4D90"/>
    <w:rsid w:val="001A4EE9"/>
    <w:rsid w:val="001B0F85"/>
    <w:rsid w:val="001B1B01"/>
    <w:rsid w:val="001C6246"/>
    <w:rsid w:val="001C7FCA"/>
    <w:rsid w:val="001D4CB6"/>
    <w:rsid w:val="001E1AEF"/>
    <w:rsid w:val="001E1F86"/>
    <w:rsid w:val="001E34D2"/>
    <w:rsid w:val="001E4665"/>
    <w:rsid w:val="001E574B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4C69"/>
    <w:rsid w:val="00205BA2"/>
    <w:rsid w:val="00210753"/>
    <w:rsid w:val="00210A96"/>
    <w:rsid w:val="00210AEB"/>
    <w:rsid w:val="00213FF4"/>
    <w:rsid w:val="00215B52"/>
    <w:rsid w:val="00226A1F"/>
    <w:rsid w:val="00227F1A"/>
    <w:rsid w:val="00231298"/>
    <w:rsid w:val="00232005"/>
    <w:rsid w:val="002354FF"/>
    <w:rsid w:val="0023593F"/>
    <w:rsid w:val="00237024"/>
    <w:rsid w:val="0024407F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7B9D"/>
    <w:rsid w:val="00260E6F"/>
    <w:rsid w:val="0026188E"/>
    <w:rsid w:val="0026244E"/>
    <w:rsid w:val="00262B1B"/>
    <w:rsid w:val="00263C05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81119"/>
    <w:rsid w:val="00286510"/>
    <w:rsid w:val="00287E3A"/>
    <w:rsid w:val="00292A8B"/>
    <w:rsid w:val="0029325A"/>
    <w:rsid w:val="00296276"/>
    <w:rsid w:val="002A0A46"/>
    <w:rsid w:val="002A0BC2"/>
    <w:rsid w:val="002A1EF0"/>
    <w:rsid w:val="002A261A"/>
    <w:rsid w:val="002A34D4"/>
    <w:rsid w:val="002A4AA4"/>
    <w:rsid w:val="002A6293"/>
    <w:rsid w:val="002B37AF"/>
    <w:rsid w:val="002B60AB"/>
    <w:rsid w:val="002C0AA3"/>
    <w:rsid w:val="002C1E65"/>
    <w:rsid w:val="002C682E"/>
    <w:rsid w:val="002D08E4"/>
    <w:rsid w:val="002D7115"/>
    <w:rsid w:val="002D7C71"/>
    <w:rsid w:val="002E12AB"/>
    <w:rsid w:val="002E1EEA"/>
    <w:rsid w:val="002E333C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88D"/>
    <w:rsid w:val="00300A66"/>
    <w:rsid w:val="00300C97"/>
    <w:rsid w:val="00300E2C"/>
    <w:rsid w:val="003039E9"/>
    <w:rsid w:val="00305937"/>
    <w:rsid w:val="00311FC3"/>
    <w:rsid w:val="00313B6D"/>
    <w:rsid w:val="00313C41"/>
    <w:rsid w:val="0031402F"/>
    <w:rsid w:val="00316735"/>
    <w:rsid w:val="00322244"/>
    <w:rsid w:val="0032641E"/>
    <w:rsid w:val="003323F3"/>
    <w:rsid w:val="003334F7"/>
    <w:rsid w:val="003343A4"/>
    <w:rsid w:val="003352E6"/>
    <w:rsid w:val="00335741"/>
    <w:rsid w:val="00337435"/>
    <w:rsid w:val="003407FB"/>
    <w:rsid w:val="00342CC6"/>
    <w:rsid w:val="00343506"/>
    <w:rsid w:val="00344932"/>
    <w:rsid w:val="00356A24"/>
    <w:rsid w:val="00357D79"/>
    <w:rsid w:val="0036541F"/>
    <w:rsid w:val="00365AAB"/>
    <w:rsid w:val="003725F2"/>
    <w:rsid w:val="0037296F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E45"/>
    <w:rsid w:val="003D48BA"/>
    <w:rsid w:val="003D6647"/>
    <w:rsid w:val="003D6AB6"/>
    <w:rsid w:val="003D74D4"/>
    <w:rsid w:val="003E09FE"/>
    <w:rsid w:val="003E0BA6"/>
    <w:rsid w:val="003E37B4"/>
    <w:rsid w:val="003E426A"/>
    <w:rsid w:val="003E799E"/>
    <w:rsid w:val="003E7BDE"/>
    <w:rsid w:val="003F082E"/>
    <w:rsid w:val="003F2BAC"/>
    <w:rsid w:val="00400DB9"/>
    <w:rsid w:val="00404576"/>
    <w:rsid w:val="00405324"/>
    <w:rsid w:val="00405D72"/>
    <w:rsid w:val="004136F5"/>
    <w:rsid w:val="004139F1"/>
    <w:rsid w:val="00414CE3"/>
    <w:rsid w:val="0041572A"/>
    <w:rsid w:val="00421FD5"/>
    <w:rsid w:val="0042209C"/>
    <w:rsid w:val="00423F23"/>
    <w:rsid w:val="00424100"/>
    <w:rsid w:val="00425F88"/>
    <w:rsid w:val="004331FE"/>
    <w:rsid w:val="00434763"/>
    <w:rsid w:val="00434E7A"/>
    <w:rsid w:val="00437CE0"/>
    <w:rsid w:val="004422A9"/>
    <w:rsid w:val="00442AF1"/>
    <w:rsid w:val="00444628"/>
    <w:rsid w:val="00446AAB"/>
    <w:rsid w:val="00446B6B"/>
    <w:rsid w:val="00451065"/>
    <w:rsid w:val="00451751"/>
    <w:rsid w:val="00452B2C"/>
    <w:rsid w:val="00453482"/>
    <w:rsid w:val="00454D4C"/>
    <w:rsid w:val="00465090"/>
    <w:rsid w:val="00465D33"/>
    <w:rsid w:val="0047172D"/>
    <w:rsid w:val="00475B36"/>
    <w:rsid w:val="00476F7A"/>
    <w:rsid w:val="00482617"/>
    <w:rsid w:val="0048304B"/>
    <w:rsid w:val="004847CC"/>
    <w:rsid w:val="00484AD4"/>
    <w:rsid w:val="004853B7"/>
    <w:rsid w:val="00485D7C"/>
    <w:rsid w:val="00486189"/>
    <w:rsid w:val="004919CE"/>
    <w:rsid w:val="00493860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6A8E"/>
    <w:rsid w:val="004B6C81"/>
    <w:rsid w:val="004C3543"/>
    <w:rsid w:val="004C7D5D"/>
    <w:rsid w:val="004D214D"/>
    <w:rsid w:val="004D55A0"/>
    <w:rsid w:val="004E2C82"/>
    <w:rsid w:val="004E37DE"/>
    <w:rsid w:val="004E4957"/>
    <w:rsid w:val="004E5923"/>
    <w:rsid w:val="004F0B2C"/>
    <w:rsid w:val="004F0B6F"/>
    <w:rsid w:val="004F4DE6"/>
    <w:rsid w:val="004F533A"/>
    <w:rsid w:val="00500615"/>
    <w:rsid w:val="00502EBC"/>
    <w:rsid w:val="005041F5"/>
    <w:rsid w:val="005112E3"/>
    <w:rsid w:val="00511C92"/>
    <w:rsid w:val="00511E00"/>
    <w:rsid w:val="005135C7"/>
    <w:rsid w:val="0052521D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522C4"/>
    <w:rsid w:val="00554836"/>
    <w:rsid w:val="005556C7"/>
    <w:rsid w:val="00556EC8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7EE6"/>
    <w:rsid w:val="00590762"/>
    <w:rsid w:val="00591D05"/>
    <w:rsid w:val="005957A3"/>
    <w:rsid w:val="00596785"/>
    <w:rsid w:val="005A000D"/>
    <w:rsid w:val="005A51A3"/>
    <w:rsid w:val="005B0332"/>
    <w:rsid w:val="005B0A7A"/>
    <w:rsid w:val="005B256A"/>
    <w:rsid w:val="005B2693"/>
    <w:rsid w:val="005B4386"/>
    <w:rsid w:val="005B6879"/>
    <w:rsid w:val="005B7218"/>
    <w:rsid w:val="005C0EF8"/>
    <w:rsid w:val="005C28A6"/>
    <w:rsid w:val="005C4E55"/>
    <w:rsid w:val="005C691E"/>
    <w:rsid w:val="005D1DD6"/>
    <w:rsid w:val="005D3590"/>
    <w:rsid w:val="005E6C8E"/>
    <w:rsid w:val="005F08F8"/>
    <w:rsid w:val="005F0E4C"/>
    <w:rsid w:val="005F2321"/>
    <w:rsid w:val="005F2452"/>
    <w:rsid w:val="00604991"/>
    <w:rsid w:val="00607217"/>
    <w:rsid w:val="00607D9E"/>
    <w:rsid w:val="00610B6A"/>
    <w:rsid w:val="00611E38"/>
    <w:rsid w:val="0061457C"/>
    <w:rsid w:val="00616A40"/>
    <w:rsid w:val="00617A06"/>
    <w:rsid w:val="00620BBB"/>
    <w:rsid w:val="00623168"/>
    <w:rsid w:val="00623B29"/>
    <w:rsid w:val="006246D2"/>
    <w:rsid w:val="00627FF3"/>
    <w:rsid w:val="006316A8"/>
    <w:rsid w:val="00632033"/>
    <w:rsid w:val="0063223F"/>
    <w:rsid w:val="0063442E"/>
    <w:rsid w:val="00634B58"/>
    <w:rsid w:val="006355D6"/>
    <w:rsid w:val="00636575"/>
    <w:rsid w:val="006368F8"/>
    <w:rsid w:val="00636B25"/>
    <w:rsid w:val="006463E5"/>
    <w:rsid w:val="00647875"/>
    <w:rsid w:val="00651921"/>
    <w:rsid w:val="00651B54"/>
    <w:rsid w:val="00652033"/>
    <w:rsid w:val="00654883"/>
    <w:rsid w:val="00654D03"/>
    <w:rsid w:val="00655AEE"/>
    <w:rsid w:val="00663C5B"/>
    <w:rsid w:val="00667E7F"/>
    <w:rsid w:val="00671751"/>
    <w:rsid w:val="0067344D"/>
    <w:rsid w:val="00680A1B"/>
    <w:rsid w:val="00680ACD"/>
    <w:rsid w:val="00684EFC"/>
    <w:rsid w:val="00685057"/>
    <w:rsid w:val="0068517A"/>
    <w:rsid w:val="00687783"/>
    <w:rsid w:val="00687A9E"/>
    <w:rsid w:val="00692140"/>
    <w:rsid w:val="00692CF0"/>
    <w:rsid w:val="00695008"/>
    <w:rsid w:val="00695941"/>
    <w:rsid w:val="006978C9"/>
    <w:rsid w:val="00697C71"/>
    <w:rsid w:val="006A221A"/>
    <w:rsid w:val="006A25CB"/>
    <w:rsid w:val="006A4325"/>
    <w:rsid w:val="006A4A88"/>
    <w:rsid w:val="006B6C44"/>
    <w:rsid w:val="006B76C7"/>
    <w:rsid w:val="006C3F7C"/>
    <w:rsid w:val="006D1811"/>
    <w:rsid w:val="006D4F4C"/>
    <w:rsid w:val="006E00B8"/>
    <w:rsid w:val="006E02C3"/>
    <w:rsid w:val="006E33EB"/>
    <w:rsid w:val="006E3CF4"/>
    <w:rsid w:val="006E4A6D"/>
    <w:rsid w:val="006F2362"/>
    <w:rsid w:val="007023A7"/>
    <w:rsid w:val="0070402C"/>
    <w:rsid w:val="007046CB"/>
    <w:rsid w:val="00705A3F"/>
    <w:rsid w:val="00707E1D"/>
    <w:rsid w:val="00710933"/>
    <w:rsid w:val="00715D7E"/>
    <w:rsid w:val="007176EB"/>
    <w:rsid w:val="0072016A"/>
    <w:rsid w:val="00721D99"/>
    <w:rsid w:val="00723578"/>
    <w:rsid w:val="00724D46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32B0"/>
    <w:rsid w:val="007604A2"/>
    <w:rsid w:val="00761BCF"/>
    <w:rsid w:val="00762608"/>
    <w:rsid w:val="0077257B"/>
    <w:rsid w:val="0077630C"/>
    <w:rsid w:val="00776A15"/>
    <w:rsid w:val="00781CB1"/>
    <w:rsid w:val="00782809"/>
    <w:rsid w:val="00783E17"/>
    <w:rsid w:val="00784BE9"/>
    <w:rsid w:val="00785401"/>
    <w:rsid w:val="0079368B"/>
    <w:rsid w:val="00793931"/>
    <w:rsid w:val="00793E04"/>
    <w:rsid w:val="00794E80"/>
    <w:rsid w:val="007A3A48"/>
    <w:rsid w:val="007A46D9"/>
    <w:rsid w:val="007A58E1"/>
    <w:rsid w:val="007A5A2D"/>
    <w:rsid w:val="007A679F"/>
    <w:rsid w:val="007B3D7C"/>
    <w:rsid w:val="007B4C22"/>
    <w:rsid w:val="007B5217"/>
    <w:rsid w:val="007C25DA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6E27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FA5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74394"/>
    <w:rsid w:val="00880E94"/>
    <w:rsid w:val="00892D34"/>
    <w:rsid w:val="00893721"/>
    <w:rsid w:val="00894438"/>
    <w:rsid w:val="0089544D"/>
    <w:rsid w:val="008A0EAE"/>
    <w:rsid w:val="008A4088"/>
    <w:rsid w:val="008A6DEC"/>
    <w:rsid w:val="008B35A8"/>
    <w:rsid w:val="008B5CA4"/>
    <w:rsid w:val="008B6EC7"/>
    <w:rsid w:val="008B7176"/>
    <w:rsid w:val="008C06FD"/>
    <w:rsid w:val="008C2260"/>
    <w:rsid w:val="008C480F"/>
    <w:rsid w:val="008C72F0"/>
    <w:rsid w:val="008D133B"/>
    <w:rsid w:val="008D1575"/>
    <w:rsid w:val="008D3327"/>
    <w:rsid w:val="008D3AC4"/>
    <w:rsid w:val="008D3C07"/>
    <w:rsid w:val="008D4F26"/>
    <w:rsid w:val="008D5880"/>
    <w:rsid w:val="008D7E41"/>
    <w:rsid w:val="008E2722"/>
    <w:rsid w:val="008E2F98"/>
    <w:rsid w:val="008E50AF"/>
    <w:rsid w:val="008E5EE4"/>
    <w:rsid w:val="008E6339"/>
    <w:rsid w:val="008E7207"/>
    <w:rsid w:val="008F07BC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11D8B"/>
    <w:rsid w:val="00913969"/>
    <w:rsid w:val="009175AE"/>
    <w:rsid w:val="00917A90"/>
    <w:rsid w:val="00921E70"/>
    <w:rsid w:val="00923EC8"/>
    <w:rsid w:val="00924A96"/>
    <w:rsid w:val="0092685F"/>
    <w:rsid w:val="0092770E"/>
    <w:rsid w:val="00927D2D"/>
    <w:rsid w:val="00932626"/>
    <w:rsid w:val="009333F9"/>
    <w:rsid w:val="009345CA"/>
    <w:rsid w:val="00937B47"/>
    <w:rsid w:val="00944BF1"/>
    <w:rsid w:val="00951316"/>
    <w:rsid w:val="009535D2"/>
    <w:rsid w:val="00953DCC"/>
    <w:rsid w:val="00954DCA"/>
    <w:rsid w:val="0095527A"/>
    <w:rsid w:val="00955D64"/>
    <w:rsid w:val="0096250C"/>
    <w:rsid w:val="00965A2F"/>
    <w:rsid w:val="00965A7E"/>
    <w:rsid w:val="0097425B"/>
    <w:rsid w:val="0097603F"/>
    <w:rsid w:val="00980380"/>
    <w:rsid w:val="009813AB"/>
    <w:rsid w:val="009862BD"/>
    <w:rsid w:val="00986827"/>
    <w:rsid w:val="00992EF6"/>
    <w:rsid w:val="00995C60"/>
    <w:rsid w:val="009A1C6C"/>
    <w:rsid w:val="009A36C1"/>
    <w:rsid w:val="009A7B9F"/>
    <w:rsid w:val="009B1F22"/>
    <w:rsid w:val="009B2EF2"/>
    <w:rsid w:val="009B40BE"/>
    <w:rsid w:val="009B5614"/>
    <w:rsid w:val="009B5EAD"/>
    <w:rsid w:val="009C7B98"/>
    <w:rsid w:val="009D25E1"/>
    <w:rsid w:val="009D3053"/>
    <w:rsid w:val="009D5877"/>
    <w:rsid w:val="009D61BA"/>
    <w:rsid w:val="009D6240"/>
    <w:rsid w:val="009E0BCB"/>
    <w:rsid w:val="009E12FC"/>
    <w:rsid w:val="009E1325"/>
    <w:rsid w:val="009E7EE9"/>
    <w:rsid w:val="009F21F0"/>
    <w:rsid w:val="009F3127"/>
    <w:rsid w:val="009F4F24"/>
    <w:rsid w:val="009F5A90"/>
    <w:rsid w:val="009F70D4"/>
    <w:rsid w:val="009F7A94"/>
    <w:rsid w:val="00A00A5A"/>
    <w:rsid w:val="00A00DAE"/>
    <w:rsid w:val="00A04188"/>
    <w:rsid w:val="00A06370"/>
    <w:rsid w:val="00A10D0B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37EB9"/>
    <w:rsid w:val="00A42384"/>
    <w:rsid w:val="00A43BC8"/>
    <w:rsid w:val="00A450F0"/>
    <w:rsid w:val="00A516B0"/>
    <w:rsid w:val="00A52437"/>
    <w:rsid w:val="00A52CB6"/>
    <w:rsid w:val="00A5710B"/>
    <w:rsid w:val="00A630BB"/>
    <w:rsid w:val="00A65B48"/>
    <w:rsid w:val="00A673A2"/>
    <w:rsid w:val="00A7588A"/>
    <w:rsid w:val="00A779D9"/>
    <w:rsid w:val="00A81635"/>
    <w:rsid w:val="00A82C8A"/>
    <w:rsid w:val="00A8358B"/>
    <w:rsid w:val="00A86A8B"/>
    <w:rsid w:val="00A87C30"/>
    <w:rsid w:val="00A913D4"/>
    <w:rsid w:val="00A9266B"/>
    <w:rsid w:val="00A92D4D"/>
    <w:rsid w:val="00A933A6"/>
    <w:rsid w:val="00A944C1"/>
    <w:rsid w:val="00A94A47"/>
    <w:rsid w:val="00A95203"/>
    <w:rsid w:val="00A95738"/>
    <w:rsid w:val="00A95E4E"/>
    <w:rsid w:val="00A974F1"/>
    <w:rsid w:val="00A97E28"/>
    <w:rsid w:val="00AA75C2"/>
    <w:rsid w:val="00AB11A3"/>
    <w:rsid w:val="00AB20E0"/>
    <w:rsid w:val="00AB3266"/>
    <w:rsid w:val="00AB3E1A"/>
    <w:rsid w:val="00AB5F18"/>
    <w:rsid w:val="00AB63AD"/>
    <w:rsid w:val="00AB6B2A"/>
    <w:rsid w:val="00AB7381"/>
    <w:rsid w:val="00AB73A2"/>
    <w:rsid w:val="00AC0CA6"/>
    <w:rsid w:val="00AC0CF7"/>
    <w:rsid w:val="00AC7A94"/>
    <w:rsid w:val="00AC7A96"/>
    <w:rsid w:val="00AD00C6"/>
    <w:rsid w:val="00AD628E"/>
    <w:rsid w:val="00AD7144"/>
    <w:rsid w:val="00AE38AA"/>
    <w:rsid w:val="00AE499B"/>
    <w:rsid w:val="00AE5222"/>
    <w:rsid w:val="00AE5DA8"/>
    <w:rsid w:val="00AE5EF5"/>
    <w:rsid w:val="00AE6933"/>
    <w:rsid w:val="00AF5024"/>
    <w:rsid w:val="00AF6BAF"/>
    <w:rsid w:val="00B04B20"/>
    <w:rsid w:val="00B04C43"/>
    <w:rsid w:val="00B04E42"/>
    <w:rsid w:val="00B06EC6"/>
    <w:rsid w:val="00B12CF0"/>
    <w:rsid w:val="00B1538D"/>
    <w:rsid w:val="00B2108E"/>
    <w:rsid w:val="00B23813"/>
    <w:rsid w:val="00B24F1A"/>
    <w:rsid w:val="00B3430F"/>
    <w:rsid w:val="00B365A2"/>
    <w:rsid w:val="00B3677F"/>
    <w:rsid w:val="00B47707"/>
    <w:rsid w:val="00B5064C"/>
    <w:rsid w:val="00B527ED"/>
    <w:rsid w:val="00B52984"/>
    <w:rsid w:val="00B612F3"/>
    <w:rsid w:val="00B61A24"/>
    <w:rsid w:val="00B636A8"/>
    <w:rsid w:val="00B659B2"/>
    <w:rsid w:val="00B659CD"/>
    <w:rsid w:val="00B6633D"/>
    <w:rsid w:val="00B750D9"/>
    <w:rsid w:val="00B75CDE"/>
    <w:rsid w:val="00B75E43"/>
    <w:rsid w:val="00B80BC1"/>
    <w:rsid w:val="00B81226"/>
    <w:rsid w:val="00B815BB"/>
    <w:rsid w:val="00B82490"/>
    <w:rsid w:val="00B8367D"/>
    <w:rsid w:val="00B90844"/>
    <w:rsid w:val="00BA0328"/>
    <w:rsid w:val="00BA43B7"/>
    <w:rsid w:val="00BA5D40"/>
    <w:rsid w:val="00BA6E89"/>
    <w:rsid w:val="00BB1B10"/>
    <w:rsid w:val="00BB5544"/>
    <w:rsid w:val="00BB6D33"/>
    <w:rsid w:val="00BB7B42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12F8B"/>
    <w:rsid w:val="00C138E4"/>
    <w:rsid w:val="00C13F79"/>
    <w:rsid w:val="00C154B8"/>
    <w:rsid w:val="00C16CAA"/>
    <w:rsid w:val="00C201B3"/>
    <w:rsid w:val="00C2188B"/>
    <w:rsid w:val="00C23A29"/>
    <w:rsid w:val="00C24B9E"/>
    <w:rsid w:val="00C27D49"/>
    <w:rsid w:val="00C32A2A"/>
    <w:rsid w:val="00C334EC"/>
    <w:rsid w:val="00C35BD7"/>
    <w:rsid w:val="00C36DF5"/>
    <w:rsid w:val="00C40F27"/>
    <w:rsid w:val="00C41929"/>
    <w:rsid w:val="00C42269"/>
    <w:rsid w:val="00C4452F"/>
    <w:rsid w:val="00C450DD"/>
    <w:rsid w:val="00C45E35"/>
    <w:rsid w:val="00C51228"/>
    <w:rsid w:val="00C513C8"/>
    <w:rsid w:val="00C5140D"/>
    <w:rsid w:val="00C52AA1"/>
    <w:rsid w:val="00C55655"/>
    <w:rsid w:val="00C60D7F"/>
    <w:rsid w:val="00C61F4C"/>
    <w:rsid w:val="00C62C7C"/>
    <w:rsid w:val="00C631F7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AA0"/>
    <w:rsid w:val="00CA1DA2"/>
    <w:rsid w:val="00CA32E2"/>
    <w:rsid w:val="00CA391F"/>
    <w:rsid w:val="00CB0201"/>
    <w:rsid w:val="00CB0B3B"/>
    <w:rsid w:val="00CB1EE8"/>
    <w:rsid w:val="00CB404F"/>
    <w:rsid w:val="00CC0AFE"/>
    <w:rsid w:val="00CC0EA8"/>
    <w:rsid w:val="00CC33E1"/>
    <w:rsid w:val="00CC4D8E"/>
    <w:rsid w:val="00CD0F1D"/>
    <w:rsid w:val="00CD29FF"/>
    <w:rsid w:val="00CE1789"/>
    <w:rsid w:val="00CE18F9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526F"/>
    <w:rsid w:val="00D063E9"/>
    <w:rsid w:val="00D12748"/>
    <w:rsid w:val="00D145F4"/>
    <w:rsid w:val="00D15142"/>
    <w:rsid w:val="00D15417"/>
    <w:rsid w:val="00D16497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5371F"/>
    <w:rsid w:val="00D570D8"/>
    <w:rsid w:val="00D57385"/>
    <w:rsid w:val="00D57CB9"/>
    <w:rsid w:val="00D60789"/>
    <w:rsid w:val="00D63E46"/>
    <w:rsid w:val="00D65603"/>
    <w:rsid w:val="00D658A2"/>
    <w:rsid w:val="00D70BB9"/>
    <w:rsid w:val="00D71511"/>
    <w:rsid w:val="00D74721"/>
    <w:rsid w:val="00D7764A"/>
    <w:rsid w:val="00D80A27"/>
    <w:rsid w:val="00D814AD"/>
    <w:rsid w:val="00D84ABE"/>
    <w:rsid w:val="00D862FE"/>
    <w:rsid w:val="00D876EA"/>
    <w:rsid w:val="00D87F42"/>
    <w:rsid w:val="00D90378"/>
    <w:rsid w:val="00D91A80"/>
    <w:rsid w:val="00D93420"/>
    <w:rsid w:val="00D94240"/>
    <w:rsid w:val="00D947C3"/>
    <w:rsid w:val="00D9635A"/>
    <w:rsid w:val="00DA26A4"/>
    <w:rsid w:val="00DA70DB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548E"/>
    <w:rsid w:val="00E26FC7"/>
    <w:rsid w:val="00E33DF6"/>
    <w:rsid w:val="00E34DE9"/>
    <w:rsid w:val="00E37D5F"/>
    <w:rsid w:val="00E4165C"/>
    <w:rsid w:val="00E434E9"/>
    <w:rsid w:val="00E450A3"/>
    <w:rsid w:val="00E461FD"/>
    <w:rsid w:val="00E47702"/>
    <w:rsid w:val="00E5167A"/>
    <w:rsid w:val="00E51F1B"/>
    <w:rsid w:val="00E5416F"/>
    <w:rsid w:val="00E56194"/>
    <w:rsid w:val="00E57A1B"/>
    <w:rsid w:val="00E60912"/>
    <w:rsid w:val="00E60DE6"/>
    <w:rsid w:val="00E62387"/>
    <w:rsid w:val="00E64C9F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595A"/>
    <w:rsid w:val="00E97BCB"/>
    <w:rsid w:val="00EA3E11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C4904"/>
    <w:rsid w:val="00EC6832"/>
    <w:rsid w:val="00ED142C"/>
    <w:rsid w:val="00ED5477"/>
    <w:rsid w:val="00ED78A8"/>
    <w:rsid w:val="00EE1E90"/>
    <w:rsid w:val="00EE3A13"/>
    <w:rsid w:val="00EE4114"/>
    <w:rsid w:val="00EE45B5"/>
    <w:rsid w:val="00EE4A76"/>
    <w:rsid w:val="00EE77A8"/>
    <w:rsid w:val="00EF10A8"/>
    <w:rsid w:val="00EF671C"/>
    <w:rsid w:val="00EF7325"/>
    <w:rsid w:val="00F06204"/>
    <w:rsid w:val="00F0626D"/>
    <w:rsid w:val="00F150EB"/>
    <w:rsid w:val="00F161E0"/>
    <w:rsid w:val="00F1688E"/>
    <w:rsid w:val="00F238CE"/>
    <w:rsid w:val="00F23C41"/>
    <w:rsid w:val="00F27C5C"/>
    <w:rsid w:val="00F3009C"/>
    <w:rsid w:val="00F30955"/>
    <w:rsid w:val="00F319F1"/>
    <w:rsid w:val="00F3300F"/>
    <w:rsid w:val="00F36469"/>
    <w:rsid w:val="00F43FA0"/>
    <w:rsid w:val="00F4534B"/>
    <w:rsid w:val="00F5034B"/>
    <w:rsid w:val="00F5037E"/>
    <w:rsid w:val="00F50EC7"/>
    <w:rsid w:val="00F51D8F"/>
    <w:rsid w:val="00F528CC"/>
    <w:rsid w:val="00F53CE0"/>
    <w:rsid w:val="00F54670"/>
    <w:rsid w:val="00F54D44"/>
    <w:rsid w:val="00F56B03"/>
    <w:rsid w:val="00F572B8"/>
    <w:rsid w:val="00F6179B"/>
    <w:rsid w:val="00F65C63"/>
    <w:rsid w:val="00F66751"/>
    <w:rsid w:val="00F66F9E"/>
    <w:rsid w:val="00F703AD"/>
    <w:rsid w:val="00F70CBE"/>
    <w:rsid w:val="00F719CE"/>
    <w:rsid w:val="00F71ABA"/>
    <w:rsid w:val="00F75974"/>
    <w:rsid w:val="00F769DA"/>
    <w:rsid w:val="00F85860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3F59"/>
    <w:rsid w:val="00FB5465"/>
    <w:rsid w:val="00FC09C2"/>
    <w:rsid w:val="00FC18E1"/>
    <w:rsid w:val="00FC1B25"/>
    <w:rsid w:val="00FC2323"/>
    <w:rsid w:val="00FC2964"/>
    <w:rsid w:val="00FC3683"/>
    <w:rsid w:val="00FD030C"/>
    <w:rsid w:val="00FD0413"/>
    <w:rsid w:val="00FD08D8"/>
    <w:rsid w:val="00FD1B5F"/>
    <w:rsid w:val="00FD1EA6"/>
    <w:rsid w:val="00FD57EA"/>
    <w:rsid w:val="00FD6477"/>
    <w:rsid w:val="00FE03E2"/>
    <w:rsid w:val="00FE0C4B"/>
    <w:rsid w:val="00FE1A29"/>
    <w:rsid w:val="00FE30DC"/>
    <w:rsid w:val="00FE63FD"/>
    <w:rsid w:val="00FE67BA"/>
    <w:rsid w:val="00FE733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5A6C-7718-4B04-8A5E-38B25D57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Загаданова Любовь Юрьевна</cp:lastModifiedBy>
  <cp:revision>665</cp:revision>
  <dcterms:created xsi:type="dcterms:W3CDTF">2017-05-23T05:41:00Z</dcterms:created>
  <dcterms:modified xsi:type="dcterms:W3CDTF">2021-08-31T05:17:00Z</dcterms:modified>
</cp:coreProperties>
</file>